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3"/>
        <w:gridCol w:w="5903"/>
      </w:tblGrid>
      <w:tr w:rsidR="002B6956" w:rsidRPr="00FD1C67" w:rsidTr="00EB5402">
        <w:tc>
          <w:tcPr>
            <w:tcW w:w="3004" w:type="pct"/>
          </w:tcPr>
          <w:p w:rsidR="002B6956" w:rsidRPr="00F6646A" w:rsidRDefault="002B6956" w:rsidP="00E443E9">
            <w:pPr>
              <w:rPr>
                <w:lang w:val="uk-UA"/>
              </w:rPr>
            </w:pPr>
          </w:p>
        </w:tc>
        <w:tc>
          <w:tcPr>
            <w:tcW w:w="1996" w:type="pct"/>
          </w:tcPr>
          <w:p w:rsidR="002B6956" w:rsidRPr="009C583B" w:rsidRDefault="002B6956" w:rsidP="00E443E9">
            <w:pPr>
              <w:spacing w:line="480" w:lineRule="auto"/>
              <w:ind w:left="-108"/>
              <w:rPr>
                <w:lang w:val="uk-UA"/>
              </w:rPr>
            </w:pPr>
            <w:r w:rsidRPr="009C583B">
              <w:rPr>
                <w:lang w:val="uk-UA"/>
              </w:rPr>
              <w:t>ЗАТВЕРДЖЕНО</w:t>
            </w:r>
          </w:p>
          <w:p w:rsidR="002B6956" w:rsidRPr="009C583B" w:rsidRDefault="002B6956" w:rsidP="00E443E9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Pr="0025608C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педагогічної ради</w:t>
            </w:r>
          </w:p>
          <w:p w:rsidR="002B6956" w:rsidRPr="009C583B" w:rsidRDefault="002B6956" w:rsidP="00E443E9">
            <w:pPr>
              <w:ind w:left="-108"/>
              <w:rPr>
                <w:lang w:val="uk-UA"/>
              </w:rPr>
            </w:pPr>
          </w:p>
          <w:p w:rsidR="002B6956" w:rsidRPr="009C583B" w:rsidRDefault="002B6956" w:rsidP="00E443E9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="00B80DE4">
              <w:rPr>
                <w:u w:val="single"/>
                <w:lang w:val="uk-UA"/>
              </w:rPr>
              <w:t>01.11</w:t>
            </w:r>
            <w:r w:rsidR="00FD1C67" w:rsidRPr="00FD1C67">
              <w:rPr>
                <w:u w:val="single"/>
                <w:lang w:val="uk-UA"/>
              </w:rPr>
              <w:t>.202</w:t>
            </w:r>
            <w:r w:rsidR="009F7B1F">
              <w:rPr>
                <w:u w:val="single"/>
                <w:lang w:val="uk-UA"/>
              </w:rPr>
              <w:t>2</w:t>
            </w:r>
            <w:r w:rsidRPr="009C58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(протокол </w:t>
            </w:r>
            <w:r w:rsidR="00FD1C67">
              <w:rPr>
                <w:lang w:val="uk-UA"/>
              </w:rPr>
              <w:t xml:space="preserve">№ </w:t>
            </w:r>
            <w:r w:rsidR="00B80DE4">
              <w:rPr>
                <w:u w:val="single"/>
                <w:lang w:val="uk-UA"/>
              </w:rPr>
              <w:t>2</w:t>
            </w:r>
            <w:r>
              <w:rPr>
                <w:lang w:val="uk-UA"/>
              </w:rPr>
              <w:t>)</w:t>
            </w:r>
          </w:p>
          <w:p w:rsidR="002B6956" w:rsidRPr="00FD1C67" w:rsidRDefault="00FD1C67" w:rsidP="00FD1C67">
            <w:pPr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                       </w:t>
            </w:r>
            <w:r w:rsidR="002B6956" w:rsidRPr="00FD1C67">
              <w:rPr>
                <w:sz w:val="12"/>
                <w:szCs w:val="12"/>
                <w:lang w:val="uk-UA"/>
              </w:rPr>
              <w:t>(дата)</w:t>
            </w:r>
          </w:p>
        </w:tc>
      </w:tr>
    </w:tbl>
    <w:p w:rsidR="002B04E3" w:rsidRDefault="002B04E3">
      <w:pPr>
        <w:rPr>
          <w:lang w:val="uk-UA"/>
        </w:rPr>
      </w:pPr>
    </w:p>
    <w:p w:rsidR="002B6956" w:rsidRDefault="002B6956">
      <w:pPr>
        <w:rPr>
          <w:lang w:val="uk-UA"/>
        </w:rPr>
      </w:pPr>
    </w:p>
    <w:p w:rsidR="003B2D73" w:rsidRDefault="003B2D73" w:rsidP="002B6956">
      <w:pPr>
        <w:jc w:val="center"/>
        <w:rPr>
          <w:b/>
          <w:sz w:val="28"/>
          <w:szCs w:val="28"/>
          <w:lang w:val="uk-UA"/>
        </w:rPr>
      </w:pPr>
    </w:p>
    <w:p w:rsidR="002B6956" w:rsidRPr="00467838" w:rsidRDefault="00ED570C" w:rsidP="003B2D7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67838">
        <w:rPr>
          <w:b/>
          <w:sz w:val="28"/>
          <w:szCs w:val="28"/>
          <w:lang w:val="uk-UA"/>
        </w:rPr>
        <w:t>П</w:t>
      </w:r>
      <w:r w:rsidR="002B6956" w:rsidRPr="00467838">
        <w:rPr>
          <w:b/>
          <w:sz w:val="28"/>
          <w:szCs w:val="28"/>
          <w:lang w:val="uk-UA"/>
        </w:rPr>
        <w:t>ЛАН</w:t>
      </w:r>
      <w:r w:rsidRPr="00467838">
        <w:rPr>
          <w:b/>
          <w:sz w:val="28"/>
          <w:szCs w:val="28"/>
          <w:lang w:val="uk-UA"/>
        </w:rPr>
        <w:t xml:space="preserve"> </w:t>
      </w:r>
    </w:p>
    <w:p w:rsidR="002B6956" w:rsidRPr="00467838" w:rsidRDefault="002B6956" w:rsidP="003B2D7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67838">
        <w:rPr>
          <w:b/>
          <w:sz w:val="28"/>
          <w:szCs w:val="28"/>
          <w:lang w:val="uk-UA"/>
        </w:rPr>
        <w:t>підвищення кваліфікації педагогічних працівників на 20</w:t>
      </w:r>
      <w:r w:rsidR="00EB3BC4" w:rsidRPr="00467838">
        <w:rPr>
          <w:b/>
          <w:sz w:val="28"/>
          <w:szCs w:val="28"/>
          <w:lang w:val="uk-UA"/>
        </w:rPr>
        <w:t>2</w:t>
      </w:r>
      <w:r w:rsidR="009F7B1F">
        <w:rPr>
          <w:b/>
          <w:sz w:val="28"/>
          <w:szCs w:val="28"/>
          <w:lang w:val="uk-UA"/>
        </w:rPr>
        <w:t>3</w:t>
      </w:r>
      <w:r w:rsidRPr="00467838">
        <w:rPr>
          <w:b/>
          <w:sz w:val="28"/>
          <w:szCs w:val="28"/>
          <w:lang w:val="uk-UA"/>
        </w:rPr>
        <w:t xml:space="preserve"> рік</w:t>
      </w:r>
    </w:p>
    <w:p w:rsidR="002B6956" w:rsidRPr="0054061F" w:rsidRDefault="002B6956" w:rsidP="002B6956">
      <w:pPr>
        <w:jc w:val="center"/>
        <w:rPr>
          <w:b/>
          <w:lang w:val="uk-UA"/>
        </w:rPr>
      </w:pPr>
    </w:p>
    <w:p w:rsidR="002B6956" w:rsidRDefault="002B6956" w:rsidP="002B6956">
      <w:pPr>
        <w:rPr>
          <w:lang w:val="uk-UA"/>
        </w:rPr>
      </w:pPr>
    </w:p>
    <w:p w:rsidR="002B6956" w:rsidRDefault="002B6956" w:rsidP="002B6956">
      <w:pPr>
        <w:rPr>
          <w:sz w:val="28"/>
          <w:szCs w:val="28"/>
          <w:lang w:val="uk-UA"/>
        </w:rPr>
      </w:pPr>
      <w:r w:rsidRPr="003B2D73">
        <w:rPr>
          <w:sz w:val="28"/>
          <w:szCs w:val="28"/>
          <w:lang w:val="uk-UA"/>
        </w:rPr>
        <w:t xml:space="preserve">Загальна кількість педагогічних працівників, які підвищуватимуть кваліфікацію </w:t>
      </w:r>
      <w:r w:rsidRPr="003B2D73">
        <w:rPr>
          <w:rFonts w:cs="Times New Roman"/>
          <w:sz w:val="28"/>
          <w:szCs w:val="28"/>
          <w:lang w:val="uk-UA"/>
        </w:rPr>
        <w:t>—</w:t>
      </w:r>
      <w:r w:rsidR="003B2D73">
        <w:rPr>
          <w:sz w:val="28"/>
          <w:szCs w:val="28"/>
          <w:lang w:val="uk-UA"/>
        </w:rPr>
        <w:t xml:space="preserve"> </w:t>
      </w:r>
      <w:r w:rsidR="003B2D73" w:rsidRPr="003B2D73">
        <w:rPr>
          <w:b/>
          <w:sz w:val="28"/>
          <w:szCs w:val="28"/>
          <w:u w:val="single"/>
          <w:lang w:val="uk-UA"/>
        </w:rPr>
        <w:t>6</w:t>
      </w:r>
      <w:r w:rsidR="00B80DE4">
        <w:rPr>
          <w:b/>
          <w:sz w:val="28"/>
          <w:szCs w:val="28"/>
          <w:u w:val="single"/>
          <w:lang w:val="uk-UA"/>
        </w:rPr>
        <w:t>1</w:t>
      </w:r>
      <w:r w:rsidR="003B2D73">
        <w:rPr>
          <w:sz w:val="28"/>
          <w:szCs w:val="28"/>
          <w:lang w:val="uk-UA"/>
        </w:rPr>
        <w:t xml:space="preserve"> </w:t>
      </w:r>
      <w:r w:rsidRPr="003B2D73">
        <w:rPr>
          <w:sz w:val="28"/>
          <w:szCs w:val="28"/>
          <w:lang w:val="uk-UA"/>
        </w:rPr>
        <w:t>осіб.</w:t>
      </w:r>
    </w:p>
    <w:p w:rsidR="003B2D73" w:rsidRDefault="003B2D73" w:rsidP="002B6956">
      <w:pPr>
        <w:rPr>
          <w:sz w:val="28"/>
          <w:szCs w:val="28"/>
          <w:lang w:val="uk-UA"/>
        </w:rPr>
      </w:pPr>
    </w:p>
    <w:p w:rsidR="00AB0FA4" w:rsidRPr="003B2D73" w:rsidRDefault="00AB0FA4" w:rsidP="002B6956">
      <w:pPr>
        <w:rPr>
          <w:sz w:val="28"/>
          <w:szCs w:val="28"/>
          <w:lang w:val="uk-UA"/>
        </w:rPr>
      </w:pPr>
    </w:p>
    <w:p w:rsidR="002B6956" w:rsidRPr="003B2D73" w:rsidRDefault="002B6956" w:rsidP="002B6956">
      <w:pPr>
        <w:rPr>
          <w:sz w:val="28"/>
          <w:szCs w:val="28"/>
          <w:lang w:val="uk-UA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4276"/>
        <w:gridCol w:w="5048"/>
        <w:gridCol w:w="2023"/>
        <w:gridCol w:w="2623"/>
      </w:tblGrid>
      <w:tr w:rsidR="002B6956" w:rsidRPr="003B2D73" w:rsidTr="00EB5402">
        <w:trPr>
          <w:tblHeader/>
        </w:trPr>
        <w:tc>
          <w:tcPr>
            <w:tcW w:w="276" w:type="pct"/>
            <w:vAlign w:val="center"/>
          </w:tcPr>
          <w:p w:rsidR="002B6956" w:rsidRPr="003B2D73" w:rsidRDefault="002B6956" w:rsidP="002E6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2D73">
              <w:rPr>
                <w:b/>
                <w:sz w:val="28"/>
                <w:szCs w:val="28"/>
                <w:lang w:val="uk-UA"/>
              </w:rPr>
              <w:t>№</w:t>
            </w:r>
          </w:p>
          <w:p w:rsidR="002B6956" w:rsidRPr="003B2D73" w:rsidRDefault="002B6956" w:rsidP="002E6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2D73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46" w:type="pct"/>
            <w:vAlign w:val="center"/>
          </w:tcPr>
          <w:p w:rsidR="002B6956" w:rsidRPr="003B2D73" w:rsidRDefault="002B6956" w:rsidP="002E6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2D73">
              <w:rPr>
                <w:b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07" w:type="pct"/>
            <w:vAlign w:val="center"/>
          </w:tcPr>
          <w:p w:rsidR="002B6956" w:rsidRPr="003B2D73" w:rsidRDefault="002E65D4" w:rsidP="002E6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2D73">
              <w:rPr>
                <w:b/>
                <w:sz w:val="28"/>
                <w:szCs w:val="28"/>
                <w:lang w:val="uk-UA"/>
              </w:rPr>
              <w:t>Суб’єкт підвищення кваліфікації</w:t>
            </w:r>
          </w:p>
        </w:tc>
        <w:tc>
          <w:tcPr>
            <w:tcW w:w="684" w:type="pct"/>
            <w:vAlign w:val="center"/>
          </w:tcPr>
          <w:p w:rsidR="002E65D4" w:rsidRPr="003B2D73" w:rsidRDefault="002E65D4" w:rsidP="002E6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2D73">
              <w:rPr>
                <w:b/>
                <w:sz w:val="28"/>
                <w:szCs w:val="28"/>
                <w:lang w:val="uk-UA"/>
              </w:rPr>
              <w:t>Кількість</w:t>
            </w:r>
          </w:p>
          <w:p w:rsidR="002B6956" w:rsidRPr="003B2D73" w:rsidRDefault="002E65D4" w:rsidP="002E6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2D73">
              <w:rPr>
                <w:b/>
                <w:sz w:val="28"/>
                <w:szCs w:val="28"/>
                <w:lang w:val="uk-UA"/>
              </w:rPr>
              <w:t>педагогічних працівників</w:t>
            </w:r>
          </w:p>
        </w:tc>
        <w:tc>
          <w:tcPr>
            <w:tcW w:w="887" w:type="pct"/>
            <w:vAlign w:val="center"/>
          </w:tcPr>
          <w:p w:rsidR="002B6956" w:rsidRPr="003B2D73" w:rsidRDefault="002E65D4" w:rsidP="002E6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2D73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2B6956" w:rsidRPr="003B2D73" w:rsidTr="00EB5402">
        <w:tc>
          <w:tcPr>
            <w:tcW w:w="276" w:type="pct"/>
          </w:tcPr>
          <w:p w:rsidR="002B6956" w:rsidRPr="003B2D73" w:rsidRDefault="00620DAF" w:rsidP="002E65D4">
            <w:pPr>
              <w:jc w:val="center"/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6" w:type="pct"/>
          </w:tcPr>
          <w:p w:rsidR="002B6956" w:rsidRPr="003B2D73" w:rsidRDefault="002639DC" w:rsidP="002B6956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color w:val="333333"/>
                <w:sz w:val="28"/>
                <w:szCs w:val="28"/>
                <w:shd w:val="clear" w:color="auto" w:fill="FFFFFF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7" w:type="pct"/>
          </w:tcPr>
          <w:p w:rsidR="002B6956" w:rsidRPr="003B2D73" w:rsidRDefault="00373BE1" w:rsidP="002B6956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684" w:type="pct"/>
          </w:tcPr>
          <w:p w:rsidR="002B6956" w:rsidRPr="003B2D73" w:rsidRDefault="00C304D0" w:rsidP="005406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87" w:type="pct"/>
          </w:tcPr>
          <w:p w:rsidR="002B6956" w:rsidRPr="003B2D73" w:rsidRDefault="002B6956" w:rsidP="002B6956">
            <w:pPr>
              <w:rPr>
                <w:sz w:val="28"/>
                <w:szCs w:val="28"/>
                <w:lang w:val="uk-UA"/>
              </w:rPr>
            </w:pPr>
          </w:p>
        </w:tc>
      </w:tr>
      <w:tr w:rsidR="00EB3BC4" w:rsidRPr="003B2D73" w:rsidTr="00EB5402">
        <w:tc>
          <w:tcPr>
            <w:tcW w:w="276" w:type="pct"/>
          </w:tcPr>
          <w:p w:rsidR="00EB3BC4" w:rsidRPr="003B2D73" w:rsidRDefault="00620DAF" w:rsidP="00EB3BC4">
            <w:pPr>
              <w:jc w:val="center"/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6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color w:val="333333"/>
                <w:sz w:val="28"/>
                <w:szCs w:val="28"/>
                <w:shd w:val="clear" w:color="auto" w:fill="FFFFFF"/>
              </w:rPr>
              <w:t>формування у здобувачів освіти спільних для ключових компетентностей вмінь</w:t>
            </w:r>
          </w:p>
        </w:tc>
        <w:tc>
          <w:tcPr>
            <w:tcW w:w="1707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684" w:type="pct"/>
          </w:tcPr>
          <w:p w:rsidR="00EB3BC4" w:rsidRPr="003B2D73" w:rsidRDefault="00C304D0" w:rsidP="000119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1195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87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</w:p>
        </w:tc>
      </w:tr>
      <w:tr w:rsidR="00EB3BC4" w:rsidRPr="003B2D73" w:rsidTr="00EB5402">
        <w:tc>
          <w:tcPr>
            <w:tcW w:w="276" w:type="pct"/>
          </w:tcPr>
          <w:p w:rsidR="00EB3BC4" w:rsidRPr="003B2D73" w:rsidRDefault="00620DAF" w:rsidP="00EB3BC4">
            <w:pPr>
              <w:jc w:val="center"/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6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color w:val="333333"/>
                <w:sz w:val="28"/>
                <w:szCs w:val="28"/>
                <w:shd w:val="clear" w:color="auto" w:fill="FFFFFF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7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684" w:type="pct"/>
          </w:tcPr>
          <w:p w:rsidR="00EB3BC4" w:rsidRPr="003B2D73" w:rsidRDefault="00C304D0" w:rsidP="00EB3B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87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</w:p>
        </w:tc>
      </w:tr>
      <w:tr w:rsidR="00EB3BC4" w:rsidRPr="003B2D73" w:rsidTr="00EB5402">
        <w:tc>
          <w:tcPr>
            <w:tcW w:w="276" w:type="pct"/>
          </w:tcPr>
          <w:p w:rsidR="00EB3BC4" w:rsidRPr="003B2D73" w:rsidRDefault="00620DAF" w:rsidP="00EB3BC4">
            <w:pPr>
              <w:jc w:val="center"/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446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створення безпечного та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7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684" w:type="pct"/>
          </w:tcPr>
          <w:p w:rsidR="00EB3BC4" w:rsidRPr="003B2D73" w:rsidRDefault="00C304D0" w:rsidP="00EB3B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87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</w:p>
        </w:tc>
      </w:tr>
      <w:tr w:rsidR="00EB3BC4" w:rsidRPr="003B2D73" w:rsidTr="00EB5402">
        <w:tc>
          <w:tcPr>
            <w:tcW w:w="276" w:type="pct"/>
          </w:tcPr>
          <w:p w:rsidR="00EB3BC4" w:rsidRPr="003B2D73" w:rsidRDefault="00620DAF" w:rsidP="00EB3BC4">
            <w:pPr>
              <w:jc w:val="center"/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46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color w:val="333333"/>
                <w:sz w:val="28"/>
                <w:szCs w:val="28"/>
                <w:shd w:val="clear" w:color="auto" w:fill="FFFFFF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7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684" w:type="pct"/>
          </w:tcPr>
          <w:p w:rsidR="00EB3BC4" w:rsidRPr="003B2D73" w:rsidRDefault="000A3D32" w:rsidP="00EB3B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87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</w:p>
        </w:tc>
      </w:tr>
      <w:tr w:rsidR="00EB3BC4" w:rsidRPr="003B2D73" w:rsidTr="00EB5402">
        <w:tc>
          <w:tcPr>
            <w:tcW w:w="276" w:type="pct"/>
          </w:tcPr>
          <w:p w:rsidR="00EB3BC4" w:rsidRPr="003B2D73" w:rsidRDefault="00620DAF" w:rsidP="00EB3BC4">
            <w:pPr>
              <w:jc w:val="center"/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46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color w:val="333333"/>
                <w:sz w:val="28"/>
                <w:szCs w:val="28"/>
                <w:shd w:val="clear" w:color="auto" w:fill="FFFFFF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7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684" w:type="pct"/>
          </w:tcPr>
          <w:p w:rsidR="00EB3BC4" w:rsidRPr="003B2D73" w:rsidRDefault="000A3D32" w:rsidP="00EB3B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87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467838" w:rsidRPr="003B2D73" w:rsidTr="00EB5402">
        <w:tc>
          <w:tcPr>
            <w:tcW w:w="276" w:type="pct"/>
          </w:tcPr>
          <w:p w:rsidR="00467838" w:rsidRPr="003B2D73" w:rsidRDefault="00467838" w:rsidP="00467838">
            <w:pPr>
              <w:jc w:val="center"/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46" w:type="pct"/>
          </w:tcPr>
          <w:p w:rsidR="00467838" w:rsidRPr="003B2D73" w:rsidRDefault="00467838" w:rsidP="00467838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color w:val="333333"/>
                <w:sz w:val="28"/>
                <w:szCs w:val="28"/>
                <w:shd w:val="clear" w:color="auto" w:fill="FFFFFF"/>
              </w:rPr>
              <w:t>розвиток управлінської компетентності</w:t>
            </w:r>
          </w:p>
        </w:tc>
        <w:tc>
          <w:tcPr>
            <w:tcW w:w="1707" w:type="pct"/>
          </w:tcPr>
          <w:p w:rsidR="00467838" w:rsidRPr="003B2D73" w:rsidRDefault="00467838" w:rsidP="00467838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684" w:type="pct"/>
          </w:tcPr>
          <w:p w:rsidR="00467838" w:rsidRPr="003B2D73" w:rsidRDefault="00C304D0" w:rsidP="00467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87" w:type="pct"/>
          </w:tcPr>
          <w:p w:rsidR="00467838" w:rsidRPr="003B2D73" w:rsidRDefault="00467838" w:rsidP="0046783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B2D73" w:rsidRDefault="003B2D73" w:rsidP="002B6956">
      <w:pPr>
        <w:rPr>
          <w:lang w:val="uk-UA"/>
        </w:rPr>
      </w:pPr>
    </w:p>
    <w:p w:rsidR="002E65D4" w:rsidRDefault="00E443E9" w:rsidP="002B6956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2E65D4" w:rsidRPr="00732529" w:rsidTr="00EB5402">
        <w:tc>
          <w:tcPr>
            <w:tcW w:w="1666" w:type="pct"/>
          </w:tcPr>
          <w:p w:rsidR="002E65D4" w:rsidRPr="00732529" w:rsidRDefault="002E65D4" w:rsidP="002E65D4">
            <w:pPr>
              <w:rPr>
                <w:sz w:val="28"/>
                <w:szCs w:val="28"/>
                <w:lang w:val="uk-UA"/>
              </w:rPr>
            </w:pPr>
            <w:r w:rsidRPr="00732529">
              <w:rPr>
                <w:sz w:val="28"/>
                <w:szCs w:val="28"/>
                <w:lang w:val="uk-UA"/>
              </w:rPr>
              <w:t>Голова педагогічної ради</w:t>
            </w:r>
          </w:p>
        </w:tc>
        <w:tc>
          <w:tcPr>
            <w:tcW w:w="1667" w:type="pct"/>
          </w:tcPr>
          <w:p w:rsidR="002E65D4" w:rsidRDefault="002E65D4" w:rsidP="00E443E9">
            <w:pPr>
              <w:ind w:left="884"/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</w:p>
          <w:p w:rsidR="002E65D4" w:rsidRPr="00732529" w:rsidRDefault="002E65D4" w:rsidP="00E443E9">
            <w:pPr>
              <w:ind w:left="1876"/>
              <w:rPr>
                <w:sz w:val="12"/>
                <w:szCs w:val="12"/>
                <w:lang w:val="uk-UA"/>
              </w:rPr>
            </w:pPr>
            <w:r w:rsidRPr="00732529">
              <w:rPr>
                <w:sz w:val="12"/>
                <w:szCs w:val="12"/>
                <w:lang w:val="uk-UA"/>
              </w:rPr>
              <w:t>(підпис)</w:t>
            </w:r>
          </w:p>
        </w:tc>
        <w:tc>
          <w:tcPr>
            <w:tcW w:w="1667" w:type="pct"/>
          </w:tcPr>
          <w:p w:rsidR="002E65D4" w:rsidRPr="00732529" w:rsidRDefault="009F7B1F" w:rsidP="00DA26D5">
            <w:pPr>
              <w:ind w:left="116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Ірина ТОПЧІЙ</w:t>
            </w:r>
            <w:r w:rsidR="00732529">
              <w:rPr>
                <w:sz w:val="28"/>
                <w:szCs w:val="28"/>
                <w:lang w:val="uk-UA"/>
              </w:rPr>
              <w:t>_________</w:t>
            </w:r>
          </w:p>
          <w:p w:rsidR="002E65D4" w:rsidRPr="00732529" w:rsidRDefault="002E65D4" w:rsidP="00E443E9">
            <w:pPr>
              <w:ind w:left="1200"/>
              <w:rPr>
                <w:sz w:val="12"/>
                <w:szCs w:val="12"/>
                <w:lang w:val="uk-UA"/>
              </w:rPr>
            </w:pPr>
            <w:r w:rsidRPr="00732529">
              <w:rPr>
                <w:sz w:val="12"/>
                <w:szCs w:val="12"/>
                <w:lang w:val="uk-UA"/>
              </w:rPr>
              <w:t>(ініціал(-и) та прізвище педагогічного працівника)</w:t>
            </w:r>
          </w:p>
        </w:tc>
      </w:tr>
      <w:tr w:rsidR="002E65D4" w:rsidRPr="00732529" w:rsidTr="00EB5402">
        <w:tc>
          <w:tcPr>
            <w:tcW w:w="1666" w:type="pct"/>
          </w:tcPr>
          <w:p w:rsidR="002E65D4" w:rsidRDefault="002E65D4" w:rsidP="002E65D4">
            <w:pPr>
              <w:rPr>
                <w:lang w:val="uk-UA"/>
              </w:rPr>
            </w:pPr>
          </w:p>
        </w:tc>
        <w:tc>
          <w:tcPr>
            <w:tcW w:w="1667" w:type="pct"/>
          </w:tcPr>
          <w:p w:rsidR="002E65D4" w:rsidRDefault="002E65D4" w:rsidP="00E443E9">
            <w:pPr>
              <w:ind w:left="884"/>
              <w:rPr>
                <w:lang w:val="uk-UA"/>
              </w:rPr>
            </w:pPr>
          </w:p>
        </w:tc>
        <w:tc>
          <w:tcPr>
            <w:tcW w:w="1667" w:type="pct"/>
          </w:tcPr>
          <w:p w:rsidR="002E65D4" w:rsidRDefault="002E65D4" w:rsidP="00E443E9">
            <w:pPr>
              <w:ind w:left="1166"/>
              <w:rPr>
                <w:lang w:val="uk-UA"/>
              </w:rPr>
            </w:pPr>
          </w:p>
        </w:tc>
      </w:tr>
      <w:tr w:rsidR="002E65D4" w:rsidRPr="009F7B1F" w:rsidTr="00EB5402">
        <w:tc>
          <w:tcPr>
            <w:tcW w:w="1666" w:type="pct"/>
          </w:tcPr>
          <w:p w:rsidR="002E65D4" w:rsidRPr="00732529" w:rsidRDefault="002E65D4" w:rsidP="002E65D4">
            <w:pPr>
              <w:rPr>
                <w:sz w:val="28"/>
                <w:szCs w:val="28"/>
                <w:lang w:val="uk-UA"/>
              </w:rPr>
            </w:pPr>
            <w:r w:rsidRPr="00732529">
              <w:rPr>
                <w:sz w:val="28"/>
                <w:szCs w:val="28"/>
                <w:lang w:val="uk-UA"/>
              </w:rPr>
              <w:t>Секретар педагогічної ради</w:t>
            </w:r>
          </w:p>
        </w:tc>
        <w:tc>
          <w:tcPr>
            <w:tcW w:w="1667" w:type="pct"/>
          </w:tcPr>
          <w:p w:rsidR="002E65D4" w:rsidRDefault="002E65D4" w:rsidP="002E65D4">
            <w:pPr>
              <w:ind w:left="884"/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</w:p>
          <w:p w:rsidR="002E65D4" w:rsidRPr="00732529" w:rsidRDefault="002E65D4" w:rsidP="002E65D4">
            <w:pPr>
              <w:ind w:left="1876"/>
              <w:rPr>
                <w:sz w:val="12"/>
                <w:szCs w:val="12"/>
                <w:lang w:val="uk-UA"/>
              </w:rPr>
            </w:pPr>
            <w:r w:rsidRPr="00732529">
              <w:rPr>
                <w:sz w:val="12"/>
                <w:szCs w:val="12"/>
                <w:lang w:val="uk-UA"/>
              </w:rPr>
              <w:t>(підпис)</w:t>
            </w:r>
          </w:p>
        </w:tc>
        <w:tc>
          <w:tcPr>
            <w:tcW w:w="1667" w:type="pct"/>
          </w:tcPr>
          <w:p w:rsidR="002E65D4" w:rsidRPr="00732529" w:rsidRDefault="009F7B1F" w:rsidP="002E65D4">
            <w:pPr>
              <w:ind w:left="1166"/>
              <w:rPr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Ірина ЗАВІНОВСЬКА</w:t>
            </w:r>
            <w:r w:rsidR="00732529">
              <w:rPr>
                <w:lang w:val="uk-UA"/>
              </w:rPr>
              <w:t>______</w:t>
            </w:r>
          </w:p>
          <w:p w:rsidR="002E65D4" w:rsidRPr="00732529" w:rsidRDefault="002E65D4" w:rsidP="002E65D4">
            <w:pPr>
              <w:ind w:left="1166"/>
              <w:rPr>
                <w:sz w:val="12"/>
                <w:szCs w:val="12"/>
                <w:lang w:val="uk-UA"/>
              </w:rPr>
            </w:pPr>
            <w:r w:rsidRPr="00732529">
              <w:rPr>
                <w:sz w:val="12"/>
                <w:szCs w:val="12"/>
                <w:lang w:val="uk-UA"/>
              </w:rPr>
              <w:t>(ініціал(-и) та прізвище педагогічного працівника)</w:t>
            </w:r>
          </w:p>
        </w:tc>
      </w:tr>
    </w:tbl>
    <w:p w:rsidR="00C7390A" w:rsidRPr="00C7390A" w:rsidRDefault="00C7390A" w:rsidP="000A0851">
      <w:pPr>
        <w:rPr>
          <w:rFonts w:cs="Times New Roman"/>
          <w:lang w:val="uk-UA"/>
        </w:rPr>
      </w:pPr>
    </w:p>
    <w:sectPr w:rsidR="00C7390A" w:rsidRPr="00C7390A" w:rsidSect="002F0F98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E9" w:rsidRDefault="00A059E9" w:rsidP="0054061F">
      <w:r>
        <w:separator/>
      </w:r>
    </w:p>
  </w:endnote>
  <w:endnote w:type="continuationSeparator" w:id="0">
    <w:p w:rsidR="00A059E9" w:rsidRDefault="00A059E9" w:rsidP="0054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E9" w:rsidRDefault="00A059E9" w:rsidP="0054061F">
      <w:r>
        <w:separator/>
      </w:r>
    </w:p>
  </w:footnote>
  <w:footnote w:type="continuationSeparator" w:id="0">
    <w:p w:rsidR="00A059E9" w:rsidRDefault="00A059E9" w:rsidP="0054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209282"/>
      <w:docPartObj>
        <w:docPartGallery w:val="Page Numbers (Top of Page)"/>
        <w:docPartUnique/>
      </w:docPartObj>
    </w:sdtPr>
    <w:sdtEndPr/>
    <w:sdtContent>
      <w:p w:rsidR="00E443E9" w:rsidRPr="0054061F" w:rsidRDefault="00E443E9" w:rsidP="005406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7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6ED9"/>
    <w:multiLevelType w:val="hybridMultilevel"/>
    <w:tmpl w:val="832CD612"/>
    <w:lvl w:ilvl="0" w:tplc="94528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5662184"/>
    <w:multiLevelType w:val="hybridMultilevel"/>
    <w:tmpl w:val="046ABB44"/>
    <w:lvl w:ilvl="0" w:tplc="448160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55507D"/>
    <w:multiLevelType w:val="hybridMultilevel"/>
    <w:tmpl w:val="3A845668"/>
    <w:lvl w:ilvl="0" w:tplc="95362430">
      <w:start w:val="1"/>
      <w:numFmt w:val="decimal"/>
      <w:lvlText w:val="%1."/>
      <w:lvlJc w:val="left"/>
      <w:pPr>
        <w:ind w:left="720" w:hanging="360"/>
      </w:pPr>
    </w:lvl>
    <w:lvl w:ilvl="1" w:tplc="95362430" w:tentative="1">
      <w:start w:val="1"/>
      <w:numFmt w:val="lowerLetter"/>
      <w:lvlText w:val="%2."/>
      <w:lvlJc w:val="left"/>
      <w:pPr>
        <w:ind w:left="1440" w:hanging="360"/>
      </w:pPr>
    </w:lvl>
    <w:lvl w:ilvl="2" w:tplc="95362430" w:tentative="1">
      <w:start w:val="1"/>
      <w:numFmt w:val="lowerRoman"/>
      <w:lvlText w:val="%3."/>
      <w:lvlJc w:val="right"/>
      <w:pPr>
        <w:ind w:left="2160" w:hanging="180"/>
      </w:pPr>
    </w:lvl>
    <w:lvl w:ilvl="3" w:tplc="95362430" w:tentative="1">
      <w:start w:val="1"/>
      <w:numFmt w:val="decimal"/>
      <w:lvlText w:val="%4."/>
      <w:lvlJc w:val="left"/>
      <w:pPr>
        <w:ind w:left="2880" w:hanging="360"/>
      </w:pPr>
    </w:lvl>
    <w:lvl w:ilvl="4" w:tplc="95362430" w:tentative="1">
      <w:start w:val="1"/>
      <w:numFmt w:val="lowerLetter"/>
      <w:lvlText w:val="%5."/>
      <w:lvlJc w:val="left"/>
      <w:pPr>
        <w:ind w:left="3600" w:hanging="360"/>
      </w:pPr>
    </w:lvl>
    <w:lvl w:ilvl="5" w:tplc="95362430" w:tentative="1">
      <w:start w:val="1"/>
      <w:numFmt w:val="lowerRoman"/>
      <w:lvlText w:val="%6."/>
      <w:lvlJc w:val="right"/>
      <w:pPr>
        <w:ind w:left="4320" w:hanging="180"/>
      </w:pPr>
    </w:lvl>
    <w:lvl w:ilvl="6" w:tplc="95362430" w:tentative="1">
      <w:start w:val="1"/>
      <w:numFmt w:val="decimal"/>
      <w:lvlText w:val="%7."/>
      <w:lvlJc w:val="left"/>
      <w:pPr>
        <w:ind w:left="5040" w:hanging="360"/>
      </w:pPr>
    </w:lvl>
    <w:lvl w:ilvl="7" w:tplc="95362430" w:tentative="1">
      <w:start w:val="1"/>
      <w:numFmt w:val="lowerLetter"/>
      <w:lvlText w:val="%8."/>
      <w:lvlJc w:val="left"/>
      <w:pPr>
        <w:ind w:left="5760" w:hanging="360"/>
      </w:pPr>
    </w:lvl>
    <w:lvl w:ilvl="8" w:tplc="95362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A104B"/>
    <w:multiLevelType w:val="hybridMultilevel"/>
    <w:tmpl w:val="79A63A9A"/>
    <w:lvl w:ilvl="0" w:tplc="15699048">
      <w:start w:val="1"/>
      <w:numFmt w:val="decimal"/>
      <w:lvlText w:val="%1."/>
      <w:lvlJc w:val="left"/>
      <w:pPr>
        <w:ind w:left="720" w:hanging="360"/>
      </w:pPr>
    </w:lvl>
    <w:lvl w:ilvl="1" w:tplc="15699048" w:tentative="1">
      <w:start w:val="1"/>
      <w:numFmt w:val="lowerLetter"/>
      <w:lvlText w:val="%2."/>
      <w:lvlJc w:val="left"/>
      <w:pPr>
        <w:ind w:left="1440" w:hanging="360"/>
      </w:pPr>
    </w:lvl>
    <w:lvl w:ilvl="2" w:tplc="15699048" w:tentative="1">
      <w:start w:val="1"/>
      <w:numFmt w:val="lowerRoman"/>
      <w:lvlText w:val="%3."/>
      <w:lvlJc w:val="right"/>
      <w:pPr>
        <w:ind w:left="2160" w:hanging="180"/>
      </w:pPr>
    </w:lvl>
    <w:lvl w:ilvl="3" w:tplc="15699048" w:tentative="1">
      <w:start w:val="1"/>
      <w:numFmt w:val="decimal"/>
      <w:lvlText w:val="%4."/>
      <w:lvlJc w:val="left"/>
      <w:pPr>
        <w:ind w:left="2880" w:hanging="360"/>
      </w:pPr>
    </w:lvl>
    <w:lvl w:ilvl="4" w:tplc="15699048" w:tentative="1">
      <w:start w:val="1"/>
      <w:numFmt w:val="lowerLetter"/>
      <w:lvlText w:val="%5."/>
      <w:lvlJc w:val="left"/>
      <w:pPr>
        <w:ind w:left="3600" w:hanging="360"/>
      </w:pPr>
    </w:lvl>
    <w:lvl w:ilvl="5" w:tplc="15699048" w:tentative="1">
      <w:start w:val="1"/>
      <w:numFmt w:val="lowerRoman"/>
      <w:lvlText w:val="%6."/>
      <w:lvlJc w:val="right"/>
      <w:pPr>
        <w:ind w:left="4320" w:hanging="180"/>
      </w:pPr>
    </w:lvl>
    <w:lvl w:ilvl="6" w:tplc="15699048" w:tentative="1">
      <w:start w:val="1"/>
      <w:numFmt w:val="decimal"/>
      <w:lvlText w:val="%7."/>
      <w:lvlJc w:val="left"/>
      <w:pPr>
        <w:ind w:left="5040" w:hanging="360"/>
      </w:pPr>
    </w:lvl>
    <w:lvl w:ilvl="7" w:tplc="15699048" w:tentative="1">
      <w:start w:val="1"/>
      <w:numFmt w:val="lowerLetter"/>
      <w:lvlText w:val="%8."/>
      <w:lvlJc w:val="left"/>
      <w:pPr>
        <w:ind w:left="5760" w:hanging="360"/>
      </w:pPr>
    </w:lvl>
    <w:lvl w:ilvl="8" w:tplc="156990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56"/>
    <w:rsid w:val="0001195F"/>
    <w:rsid w:val="00027855"/>
    <w:rsid w:val="000A0851"/>
    <w:rsid w:val="000A3D32"/>
    <w:rsid w:val="002639DC"/>
    <w:rsid w:val="002B04E3"/>
    <w:rsid w:val="002B6956"/>
    <w:rsid w:val="002E65D4"/>
    <w:rsid w:val="002E72D4"/>
    <w:rsid w:val="002F0F98"/>
    <w:rsid w:val="00364DBF"/>
    <w:rsid w:val="00373BE1"/>
    <w:rsid w:val="00373F2C"/>
    <w:rsid w:val="003B2D73"/>
    <w:rsid w:val="00416AEF"/>
    <w:rsid w:val="00450728"/>
    <w:rsid w:val="00467838"/>
    <w:rsid w:val="00534E3F"/>
    <w:rsid w:val="0054061F"/>
    <w:rsid w:val="005838CA"/>
    <w:rsid w:val="00620DAF"/>
    <w:rsid w:val="00732529"/>
    <w:rsid w:val="007A0F0D"/>
    <w:rsid w:val="007B38C1"/>
    <w:rsid w:val="00813062"/>
    <w:rsid w:val="00954DAF"/>
    <w:rsid w:val="009F7B1F"/>
    <w:rsid w:val="00A059E9"/>
    <w:rsid w:val="00AB0FA4"/>
    <w:rsid w:val="00AE6257"/>
    <w:rsid w:val="00B52B18"/>
    <w:rsid w:val="00B61891"/>
    <w:rsid w:val="00B80DE4"/>
    <w:rsid w:val="00B9120F"/>
    <w:rsid w:val="00BE35B5"/>
    <w:rsid w:val="00C304D0"/>
    <w:rsid w:val="00C7390A"/>
    <w:rsid w:val="00D1323B"/>
    <w:rsid w:val="00DA26D5"/>
    <w:rsid w:val="00DB6B92"/>
    <w:rsid w:val="00DF42CB"/>
    <w:rsid w:val="00E443E9"/>
    <w:rsid w:val="00E92DAB"/>
    <w:rsid w:val="00EA67F8"/>
    <w:rsid w:val="00EB3BC4"/>
    <w:rsid w:val="00EB5402"/>
    <w:rsid w:val="00ED570C"/>
    <w:rsid w:val="00FB5219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D91A"/>
  <w15:docId w15:val="{E63E0B50-F961-4D8B-90B7-D4008833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69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9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406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061F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406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061F"/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13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68B2-4BEF-46A8-87D4-73712C38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Khovriak</cp:lastModifiedBy>
  <cp:revision>3</cp:revision>
  <cp:lastPrinted>2021-12-22T09:11:00Z</cp:lastPrinted>
  <dcterms:created xsi:type="dcterms:W3CDTF">2022-12-30T16:11:00Z</dcterms:created>
  <dcterms:modified xsi:type="dcterms:W3CDTF">2022-12-30T16:11:00Z</dcterms:modified>
</cp:coreProperties>
</file>